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02" w:rsidRPr="00A30546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OFERTA REALIZACJI ZADANIA PUBLICZNEGO* /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A30546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(DZ. U. Z 2018 R. POZ. 450, Z PÓŹN. ZM.)</w:t>
      </w:r>
    </w:p>
    <w:p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A30546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A30546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A30546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D66602" w:rsidRPr="00A30546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A30546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A30546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A30546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A30546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A30546">
        <w:rPr>
          <w:rFonts w:ascii="Calibri" w:hAnsi="Calibri" w:cs="Calibri"/>
          <w:sz w:val="15"/>
          <w:szCs w:val="15"/>
        </w:rPr>
        <w:t xml:space="preserve"> </w:t>
      </w:r>
      <w:r w:rsidRPr="00A30546">
        <w:rPr>
          <w:rFonts w:ascii="Calibri" w:hAnsi="Calibri" w:cs="Calibri"/>
          <w:strike/>
          <w:sz w:val="15"/>
          <w:szCs w:val="15"/>
        </w:rPr>
        <w:t>publicznego*</w:t>
      </w:r>
      <w:r w:rsidRPr="00A30546">
        <w:rPr>
          <w:rFonts w:ascii="Calibri" w:hAnsi="Calibri" w:cs="Calibri"/>
          <w:sz w:val="15"/>
          <w:szCs w:val="15"/>
        </w:rPr>
        <w:t>”.</w:t>
      </w:r>
    </w:p>
    <w:p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A30546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5742"/>
      </w:tblGrid>
      <w:tr w:rsidR="00D66602" w:rsidRPr="00A30546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A30546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A30546" w:rsidRDefault="00BD351D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Minister Rodziny, Pracy i Polityki Społecznej</w:t>
            </w:r>
          </w:p>
        </w:tc>
      </w:tr>
      <w:tr w:rsidR="00D66602" w:rsidRPr="00A30546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A30546" w:rsidRDefault="00BD351D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>działalność na rzecz integracji i reintegracji zawodowej i społecznej osób zagrożonych wykluczeniem społecznym</w:t>
            </w:r>
          </w:p>
        </w:tc>
      </w:tr>
    </w:tbl>
    <w:p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5742"/>
      </w:tblGrid>
      <w:tr w:rsidR="00D66602" w:rsidRPr="00A30546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A30546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A30546" w:rsidRDefault="00750D4C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także 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>pamiętać o zawarciu informacji o jednostce bezpośrednio wykonującej zadanie publiczne.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D66602" w:rsidRPr="00A30546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A30546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A30546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5742"/>
      </w:tblGrid>
      <w:tr w:rsidR="00D66602" w:rsidRPr="00A30546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A30546" w:rsidRDefault="00BD351D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F60BA">
              <w:rPr>
                <w:rFonts w:ascii="Arial" w:eastAsia="Arial" w:hAnsi="Arial" w:cs="Arial"/>
                <w:noProof/>
                <w:sz w:val="20"/>
                <w:szCs w:val="20"/>
              </w:rPr>
              <w:t>"Nowy profil usług w Klubie Integ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racji Społecznej” - edycja 2019 </w:t>
            </w:r>
            <w:r w:rsidRPr="00FF60BA">
              <w:rPr>
                <w:rFonts w:ascii="Arial" w:eastAsia="Arial" w:hAnsi="Arial" w:cs="Arial"/>
                <w:noProof/>
                <w:sz w:val="20"/>
                <w:szCs w:val="20"/>
              </w:rPr>
              <w:t>r. konkurs uzupełniający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II</w:t>
            </w:r>
            <w:r w:rsidR="00E15CED">
              <w:rPr>
                <w:rFonts w:ascii="Arial" w:eastAsia="Arial" w:hAnsi="Arial" w:cs="Arial"/>
                <w:noProof/>
                <w:sz w:val="20"/>
                <w:szCs w:val="20"/>
              </w:rPr>
              <w:t>I</w:t>
            </w:r>
          </w:p>
        </w:tc>
      </w:tr>
    </w:tbl>
    <w:p w:rsidR="00F26D2B" w:rsidRPr="00A30546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A30546" w:rsidRDefault="00F26D2B">
      <w:pPr>
        <w:rPr>
          <w:sz w:val="2"/>
          <w:szCs w:val="2"/>
        </w:rPr>
      </w:pPr>
      <w:r w:rsidRPr="00A30546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461"/>
        <w:gridCol w:w="567"/>
        <w:gridCol w:w="709"/>
        <w:gridCol w:w="1820"/>
        <w:gridCol w:w="9"/>
      </w:tblGrid>
      <w:tr w:rsidR="00F26D2B" w:rsidRPr="00A30546" w:rsidTr="00BD351D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A30546">
              <w:lastRenderedPageBreak/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8E1A22">
              <w:rPr>
                <w:noProof/>
              </w:rPr>
              <w:pict>
                <v:group id="Group 2" o:spid="_x0000_s1026" style="position:absolute;left:0;text-align:left;margin-left:416.3pt;margin-top:285.6pt;width:120.55pt;height:32.95pt;z-index:-251658240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<v:path arrowok="t" o:connecttype="custom" o:connectlocs="0,220;2410,220;2410,0;0,0;0,220" o:connectangles="0,0,0,0,0"/>
                  </v:shape>
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<v:path arrowok="t" o:connecttype="custom" o:connectlocs="0,220;2410,220;2410,0;0,0;0,220" o:connectangles="0,0,0,0,0"/>
                  </v:shape>
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<v:path arrowok="t" o:connecttype="custom" o:connectlocs="0,218;2410,218;2410,0;0,0;0,218" o:connectangles="0,0,0,0,0"/>
                  </v:shape>
                  <w10:wrap anchorx="page" anchory="page"/>
                </v:group>
              </w:pic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A80771" w:rsidRDefault="00BD351D" w:rsidP="00B6401F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771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B6401F">
              <w:rPr>
                <w:rFonts w:ascii="Arial" w:hAnsi="Arial" w:cs="Arial"/>
                <w:sz w:val="20"/>
                <w:szCs w:val="20"/>
              </w:rPr>
              <w:t xml:space="preserve">września </w:t>
            </w:r>
            <w:bookmarkStart w:id="0" w:name="_GoBack"/>
            <w:bookmarkEnd w:id="0"/>
            <w:r w:rsidRPr="00A80771">
              <w:rPr>
                <w:rFonts w:ascii="Arial" w:hAnsi="Arial" w:cs="Arial"/>
                <w:sz w:val="20"/>
                <w:szCs w:val="20"/>
              </w:rPr>
              <w:t>2019 r.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A80771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A80771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A30546" w:rsidRDefault="00BD351D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grudnia 2019 r.</w:t>
            </w:r>
          </w:p>
        </w:tc>
      </w:tr>
      <w:tr w:rsidR="00F26D2B" w:rsidRPr="00A30546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A30546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A30546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="008E1A22" w:rsidRPr="00A305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E1A22" w:rsidRPr="00A30546">
              <w:rPr>
                <w:rFonts w:ascii="Arial" w:hAnsi="Arial" w:cs="Arial"/>
                <w:b/>
                <w:sz w:val="20"/>
                <w:szCs w:val="20"/>
              </w:rPr>
            </w:r>
            <w:r w:rsidR="008E1A22" w:rsidRPr="00A305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="008E1A22" w:rsidRPr="00A305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A30546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A30546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A30546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A30546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A30546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A30546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A30546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40"/>
      </w:tblGrid>
      <w:tr w:rsidR="00D66602" w:rsidRPr="00A30546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A30546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A30546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A30546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E1A22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5625" w:rsidRPr="00A30546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A30546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A30546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A30546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A30546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A30546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A30546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 w:rsidRPr="00A30546">
              <w:rPr>
                <w:rFonts w:ascii="Calibri" w:hAnsi="Calibri" w:cs="Calibri"/>
                <w:sz w:val="18"/>
                <w:szCs w:val="18"/>
              </w:rPr>
              <w:br/>
            </w:r>
            <w:r w:rsidRPr="00A30546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A30546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A30546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A30546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E1A22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A30546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A30546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A30546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5176"/>
        <w:gridCol w:w="1890"/>
        <w:gridCol w:w="1893"/>
      </w:tblGrid>
      <w:tr w:rsidR="00D66602" w:rsidRPr="00A30546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A30546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A30546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A30546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</w:t>
            </w:r>
            <w:r w:rsidRPr="00A30546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A30546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A30546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A30546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A30546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A30546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A30546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E1A22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A30546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A30546" w:rsidRDefault="008E1A22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2011"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="002C2011"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="002C2011"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A30546" w:rsidRDefault="008E1A22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2C2011"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="002C2011" w:rsidRPr="00A30546"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A30546" w:rsidRDefault="008E1A22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A30546" w:rsidRDefault="008E1A22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A30546" w:rsidRDefault="008E1A22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A30546" w:rsidRDefault="008E1A22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A30546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A30546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A30546" w:rsidRDefault="008E1A22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A30546" w:rsidRDefault="008E1A22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A30546" w:rsidRDefault="008E1A22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A30546" w:rsidRDefault="008E1A22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A30546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63"/>
      </w:tblGrid>
      <w:tr w:rsidR="00DD1D7D" w:rsidRPr="00A30546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A30546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A30546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A30546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63"/>
      </w:tblGrid>
      <w:tr w:rsidR="00DD1D7D" w:rsidRPr="00A30546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E1A22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27C8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27C8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7C8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7C8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7C8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7C8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A30546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A30546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Oświadczam(-my), że:</w:t>
      </w:r>
    </w:p>
    <w:p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 w:rsidRPr="00A30546">
        <w:rPr>
          <w:rFonts w:ascii="Calibri" w:hAnsi="Calibri" w:cs="Calibri"/>
          <w:sz w:val="17"/>
          <w:szCs w:val="17"/>
        </w:rPr>
        <w:t xml:space="preserve"> </w:t>
      </w:r>
      <w:r w:rsidRPr="00A30546">
        <w:rPr>
          <w:rFonts w:ascii="Calibri" w:hAnsi="Calibri" w:cs="Calibri"/>
          <w:sz w:val="17"/>
          <w:szCs w:val="17"/>
        </w:rPr>
        <w:t>i faktycznym;</w:t>
      </w:r>
    </w:p>
    <w:p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A30546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A30546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A30546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A30546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A30546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DA" w:rsidRDefault="00D04EDA">
      <w:r>
        <w:separator/>
      </w:r>
    </w:p>
  </w:endnote>
  <w:endnote w:type="continuationSeparator" w:id="0">
    <w:p w:rsidR="00D04EDA" w:rsidRDefault="00D0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25" w:rsidRDefault="008E1A22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="00B35625"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5D0DC1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DA" w:rsidRDefault="00D04EDA">
      <w:r>
        <w:separator/>
      </w:r>
    </w:p>
  </w:footnote>
  <w:footnote w:type="continuationSeparator" w:id="0">
    <w:p w:rsidR="00D04EDA" w:rsidRDefault="00D04EDA">
      <w:r>
        <w:continuationSeparator/>
      </w:r>
    </w:p>
  </w:footnote>
  <w:footnote w:id="1">
    <w:p w:rsidR="00BF1AFC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BF1AFC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BF1AFC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BF1AFC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</w:compat>
  <w:rsids>
    <w:rsidRoot w:val="00D66602"/>
    <w:rsid w:val="00191D95"/>
    <w:rsid w:val="002027C8"/>
    <w:rsid w:val="002C2011"/>
    <w:rsid w:val="003448B2"/>
    <w:rsid w:val="00457E44"/>
    <w:rsid w:val="004B5A5D"/>
    <w:rsid w:val="00571C3F"/>
    <w:rsid w:val="005D0DC1"/>
    <w:rsid w:val="00640338"/>
    <w:rsid w:val="0069665E"/>
    <w:rsid w:val="007144B7"/>
    <w:rsid w:val="00750D4C"/>
    <w:rsid w:val="007E53D8"/>
    <w:rsid w:val="008E1A22"/>
    <w:rsid w:val="008F67D3"/>
    <w:rsid w:val="00A30546"/>
    <w:rsid w:val="00A80771"/>
    <w:rsid w:val="00B14873"/>
    <w:rsid w:val="00B35625"/>
    <w:rsid w:val="00B6401F"/>
    <w:rsid w:val="00BD351D"/>
    <w:rsid w:val="00BF1AFC"/>
    <w:rsid w:val="00C4264C"/>
    <w:rsid w:val="00C6114C"/>
    <w:rsid w:val="00CE74E6"/>
    <w:rsid w:val="00D04EDA"/>
    <w:rsid w:val="00D66602"/>
    <w:rsid w:val="00DD1D7D"/>
    <w:rsid w:val="00DF1709"/>
    <w:rsid w:val="00E15CED"/>
    <w:rsid w:val="00F26D2B"/>
    <w:rsid w:val="00F6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E1A2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E1A22"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8E1A22"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8E1A22"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E1A22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E1A22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E1A22"/>
    <w:rPr>
      <w:rFonts w:ascii="Calibri Light" w:hAnsi="Calibri Light" w:cs="Times New Roman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rsid w:val="008E1A22"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1A22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1"/>
    <w:qFormat/>
    <w:rsid w:val="008E1A22"/>
  </w:style>
  <w:style w:type="paragraph" w:customStyle="1" w:styleId="TableParagraph">
    <w:name w:val="Table Paragraph"/>
    <w:basedOn w:val="Normalny"/>
    <w:uiPriority w:val="1"/>
    <w:qFormat/>
    <w:rsid w:val="008E1A22"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E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7E4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7E4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3104C-2258-4C2E-ADAD-2D939327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Robert Borkowski</dc:creator>
  <dc:description>Dz.U. 2018, poz. 2057 (załącznik 1)</dc:description>
  <cp:lastModifiedBy>malgorzatanowak</cp:lastModifiedBy>
  <cp:revision>2</cp:revision>
  <dcterms:created xsi:type="dcterms:W3CDTF">2019-08-07T07:33:00Z</dcterms:created>
  <dcterms:modified xsi:type="dcterms:W3CDTF">2019-08-07T07:33:00Z</dcterms:modified>
  <cp:category>Realizacja zadań publicznych</cp:category>
</cp:coreProperties>
</file>